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DC01D6" w:rsidRPr="007673FA" w14:paraId="5D72C563" w14:textId="77777777" w:rsidTr="00162795">
        <w:trPr>
          <w:trHeight w:val="371"/>
        </w:trPr>
        <w:tc>
          <w:tcPr>
            <w:tcW w:w="2197" w:type="dxa"/>
            <w:shd w:val="clear" w:color="auto" w:fill="FFFFFF"/>
          </w:tcPr>
          <w:p w14:paraId="5D72C55F" w14:textId="77777777" w:rsidR="00DC01D6" w:rsidRPr="007673FA" w:rsidRDefault="00DC01D6" w:rsidP="00DC01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3A0E56FC" w14:textId="77777777" w:rsidR="00DC01D6" w:rsidRPr="005D5C9E" w:rsidRDefault="00DC01D6" w:rsidP="00DC01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5D5C9E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Wyższa Szkoła Ekologii i Zarządzania w Warszawie</w:t>
            </w:r>
          </w:p>
          <w:p w14:paraId="5D72C562" w14:textId="532BC79B" w:rsidR="00DC01D6" w:rsidRPr="007673FA" w:rsidRDefault="00DC01D6" w:rsidP="00DC01D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D5C9E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University of Ecology and Management in Warsaw</w:t>
            </w:r>
          </w:p>
        </w:tc>
      </w:tr>
      <w:tr w:rsidR="00DC01D6" w:rsidRPr="007673FA" w14:paraId="5D72C56A" w14:textId="77777777" w:rsidTr="00DC01D6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DC01D6" w:rsidRPr="001264FF" w:rsidRDefault="00DC01D6" w:rsidP="00DC01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DC01D6" w:rsidRPr="005E466D" w:rsidRDefault="00DC01D6" w:rsidP="00DC01D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DC01D6" w:rsidRPr="007673FA" w:rsidRDefault="00DC01D6" w:rsidP="00DC01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5D72C567" w14:textId="49542701" w:rsidR="00DC01D6" w:rsidRPr="007673FA" w:rsidRDefault="00DC01D6" w:rsidP="00DC01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65421">
              <w:rPr>
                <w:rFonts w:ascii="Verdana" w:hAnsi="Verdana" w:cs="Arial"/>
                <w:b/>
                <w:sz w:val="18"/>
                <w:lang w:val="en-GB"/>
              </w:rPr>
              <w:t>PL WARSZAW41</w:t>
            </w:r>
          </w:p>
        </w:tc>
        <w:tc>
          <w:tcPr>
            <w:tcW w:w="2267" w:type="dxa"/>
            <w:shd w:val="clear" w:color="auto" w:fill="FFFFFF"/>
          </w:tcPr>
          <w:p w14:paraId="5D72C568" w14:textId="3EB135E7" w:rsidR="00DC01D6" w:rsidRPr="007673FA" w:rsidRDefault="00DC01D6" w:rsidP="00DC01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D72C569" w14:textId="77777777" w:rsidR="00DC01D6" w:rsidRPr="007673FA" w:rsidRDefault="00DC01D6" w:rsidP="00DC01D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01D6" w:rsidRPr="007673FA" w14:paraId="5D72C56F" w14:textId="77777777" w:rsidTr="00DC01D6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DC01D6" w:rsidRPr="007673FA" w:rsidRDefault="00DC01D6" w:rsidP="00DC01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99265D4" w14:textId="77777777" w:rsidR="00DC01D6" w:rsidRPr="00B65421" w:rsidRDefault="00DC01D6" w:rsidP="00DC01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12 </w:t>
            </w:r>
            <w:proofErr w:type="spellStart"/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>Olszewska</w:t>
            </w:r>
            <w:proofErr w:type="spellEnd"/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str.</w:t>
            </w:r>
          </w:p>
          <w:p w14:paraId="5D72C56C" w14:textId="60594B0F" w:rsidR="00DC01D6" w:rsidRPr="007673FA" w:rsidRDefault="00DC01D6" w:rsidP="00DC01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>00-792 Warsaw</w:t>
            </w:r>
          </w:p>
        </w:tc>
        <w:tc>
          <w:tcPr>
            <w:tcW w:w="2267" w:type="dxa"/>
            <w:shd w:val="clear" w:color="auto" w:fill="FFFFFF"/>
          </w:tcPr>
          <w:p w14:paraId="5D72C56D" w14:textId="77777777" w:rsidR="00DC01D6" w:rsidRPr="005E466D" w:rsidRDefault="00DC01D6" w:rsidP="00DC01D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143DDE0D" w:rsidR="00DC01D6" w:rsidRPr="007673FA" w:rsidRDefault="00DC01D6" w:rsidP="00DC01D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65421">
              <w:rPr>
                <w:rFonts w:ascii="Verdana" w:hAnsi="Verdana" w:cs="Arial"/>
                <w:sz w:val="18"/>
                <w:lang w:val="en-GB"/>
              </w:rPr>
              <w:t>Poland/PL</w:t>
            </w:r>
          </w:p>
        </w:tc>
      </w:tr>
      <w:tr w:rsidR="00DC01D6" w:rsidRPr="00E02718" w14:paraId="5D72C574" w14:textId="77777777" w:rsidTr="00DC01D6">
        <w:tc>
          <w:tcPr>
            <w:tcW w:w="2197" w:type="dxa"/>
            <w:shd w:val="clear" w:color="auto" w:fill="FFFFFF"/>
          </w:tcPr>
          <w:p w14:paraId="5D72C570" w14:textId="77777777" w:rsidR="00DC01D6" w:rsidRPr="007673FA" w:rsidRDefault="00DC01D6" w:rsidP="00DC01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0109C5E1" w14:textId="77777777" w:rsidR="00DC01D6" w:rsidRPr="00B65421" w:rsidRDefault="00DC01D6" w:rsidP="00DC01D6">
            <w:pPr>
              <w:shd w:val="clear" w:color="auto" w:fill="FFFFFF"/>
              <w:spacing w:after="0"/>
              <w:jc w:val="left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>Karolina Urban</w:t>
            </w:r>
          </w:p>
          <w:p w14:paraId="5D72C571" w14:textId="6EF8FCBC" w:rsidR="00DC01D6" w:rsidRPr="007673FA" w:rsidRDefault="00DC01D6" w:rsidP="00DC01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>Erasmus+</w:t>
            </w: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br/>
              <w:t>Coordinator</w:t>
            </w:r>
          </w:p>
        </w:tc>
        <w:tc>
          <w:tcPr>
            <w:tcW w:w="2267" w:type="dxa"/>
            <w:shd w:val="clear" w:color="auto" w:fill="FFFFFF"/>
          </w:tcPr>
          <w:p w14:paraId="5D72C572" w14:textId="77777777" w:rsidR="00DC01D6" w:rsidRPr="00E02718" w:rsidRDefault="00DC01D6" w:rsidP="00DC01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19CC61A0" w14:textId="77777777" w:rsidR="00AD30F8" w:rsidRDefault="00DC01D6" w:rsidP="00AD30F8">
            <w:pPr>
              <w:shd w:val="clear" w:color="auto" w:fill="FFFFFF"/>
              <w:spacing w:after="0"/>
              <w:ind w:right="-993"/>
              <w:jc w:val="left"/>
              <w:rPr>
                <w:rStyle w:val="Hipercze"/>
                <w:rFonts w:ascii="Verdana" w:hAnsi="Verdana" w:cs="Arial"/>
                <w:sz w:val="18"/>
                <w:lang w:val="fr-BE"/>
              </w:rPr>
            </w:pPr>
            <w:hyperlink r:id="rId11" w:history="1">
              <w:r w:rsidRPr="000C272C">
                <w:rPr>
                  <w:rStyle w:val="Hipercze"/>
                  <w:rFonts w:ascii="Verdana" w:hAnsi="Verdana" w:cs="Arial"/>
                  <w:sz w:val="18"/>
                  <w:lang w:val="fr-BE"/>
                </w:rPr>
                <w:t>erasmus@wseiz.pl</w:t>
              </w:r>
            </w:hyperlink>
          </w:p>
          <w:p w14:paraId="5D72C573" w14:textId="7E6C3F7C" w:rsidR="00DC01D6" w:rsidRPr="00AD30F8" w:rsidRDefault="00DC01D6" w:rsidP="00AD30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bookmarkStart w:id="0" w:name="_GoBack"/>
            <w:bookmarkEnd w:id="0"/>
            <w:r w:rsidRPr="00DC01D6">
              <w:rPr>
                <w:rFonts w:ascii="Verdana" w:hAnsi="Verdana"/>
                <w:sz w:val="18"/>
              </w:rPr>
              <w:t>+48 22 825 80 34/35</w:t>
            </w:r>
          </w:p>
        </w:tc>
      </w:tr>
      <w:tr w:rsidR="00DC01D6" w:rsidRPr="00E02718" w14:paraId="6EACCF55" w14:textId="77777777" w:rsidTr="00DC01D6">
        <w:tc>
          <w:tcPr>
            <w:tcW w:w="2197" w:type="dxa"/>
            <w:shd w:val="clear" w:color="auto" w:fill="FFFFFF"/>
          </w:tcPr>
          <w:p w14:paraId="1B5D0E56" w14:textId="77777777" w:rsidR="00DC01D6" w:rsidRDefault="00DC01D6" w:rsidP="00DC01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4A04D9C" w14:textId="5BFBB5DC" w:rsidR="00DC01D6" w:rsidRPr="007673FA" w:rsidRDefault="00DC01D6" w:rsidP="00DC01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14CE0210" w14:textId="6E090A05" w:rsidR="00DC01D6" w:rsidRPr="00B65421" w:rsidRDefault="00DC01D6" w:rsidP="00DC01D6">
            <w:pPr>
              <w:shd w:val="clear" w:color="auto" w:fill="FFFFFF"/>
              <w:spacing w:after="0"/>
              <w:jc w:val="left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>
              <w:rPr>
                <w:rFonts w:ascii="Verdana" w:hAnsi="Verdana" w:cstheme="minorHAnsi"/>
                <w:sz w:val="18"/>
                <w:szCs w:val="18"/>
                <w:lang w:val="en-GB"/>
              </w:rPr>
              <w:t>HEI</w:t>
            </w:r>
          </w:p>
        </w:tc>
        <w:tc>
          <w:tcPr>
            <w:tcW w:w="2267" w:type="dxa"/>
            <w:shd w:val="clear" w:color="auto" w:fill="FFFFFF"/>
          </w:tcPr>
          <w:p w14:paraId="627C90BC" w14:textId="77777777" w:rsidR="00DC01D6" w:rsidRPr="00CF3C00" w:rsidRDefault="00DC01D6" w:rsidP="00DC01D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3E31CF9E" w14:textId="5FC97800" w:rsidR="00DC01D6" w:rsidRPr="00E02718" w:rsidRDefault="00DC01D6" w:rsidP="00DC01D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99" w:type="dxa"/>
            <w:shd w:val="clear" w:color="auto" w:fill="FFFFFF"/>
          </w:tcPr>
          <w:p w14:paraId="4F0D93EE" w14:textId="60D36AD5" w:rsidR="00DC01D6" w:rsidRDefault="00DC01D6" w:rsidP="00DC01D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3359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1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7F6B5E5" w14:textId="56F0FBEF" w:rsidR="00DC01D6" w:rsidRDefault="00DC01D6" w:rsidP="00DC01D6">
            <w:pPr>
              <w:shd w:val="clear" w:color="auto" w:fill="FFFFFF"/>
              <w:spacing w:after="0"/>
              <w:ind w:right="-993"/>
              <w:jc w:val="left"/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3875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D30F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D30F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C01D6" w:rsidRPr="002A2E71" w:rsidRDefault="00DC01D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DC01D6" w:rsidRPr="002A2E71" w:rsidRDefault="00DC01D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0F8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41D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1D6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wsei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1B056-91BF-4D78-8F0E-8BF2D83F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399</Words>
  <Characters>2576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Karolina Urban</cp:lastModifiedBy>
  <cp:revision>5</cp:revision>
  <cp:lastPrinted>2013-11-06T08:46:00Z</cp:lastPrinted>
  <dcterms:created xsi:type="dcterms:W3CDTF">2022-06-29T08:14:00Z</dcterms:created>
  <dcterms:modified xsi:type="dcterms:W3CDTF">2023-10-31T12:27:00Z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