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2"/>
        <w:gridCol w:w="2179"/>
        <w:gridCol w:w="2228"/>
        <w:gridCol w:w="220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630555DC" w14:textId="77777777" w:rsidR="00B65421" w:rsidRPr="005D5C9E" w:rsidRDefault="00B65421" w:rsidP="00B654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5D5C9E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Wyższa Szkoła Ekologii i Zarządzania w Warszawie</w:t>
            </w:r>
          </w:p>
          <w:p w14:paraId="56E939E9" w14:textId="5EBBB203" w:rsidR="00116FBB" w:rsidRPr="005E466D" w:rsidRDefault="00B65421" w:rsidP="00B6542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D5C9E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University of Ecology and Management in Warsaw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06FB405" w:rsidR="007967A9" w:rsidRPr="00B65421" w:rsidRDefault="00B6542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  <w:r w:rsidRPr="00B65421">
              <w:rPr>
                <w:rFonts w:ascii="Verdana" w:hAnsi="Verdana" w:cs="Arial"/>
                <w:b/>
                <w:sz w:val="18"/>
                <w:lang w:val="en-GB"/>
              </w:rPr>
              <w:t>PL WARSZAW41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B5383D4" w14:textId="77777777" w:rsidR="00B65421" w:rsidRPr="00B65421" w:rsidRDefault="00B65421" w:rsidP="00B654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12 </w:t>
            </w:r>
            <w:proofErr w:type="spellStart"/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Olszewska</w:t>
            </w:r>
            <w:proofErr w:type="spellEnd"/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str.</w:t>
            </w:r>
          </w:p>
          <w:p w14:paraId="56E939F3" w14:textId="6DF50FB7" w:rsidR="007967A9" w:rsidRPr="00B65421" w:rsidRDefault="00B65421" w:rsidP="00B654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00-792 Warsaw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D1BFF89" w:rsidR="007967A9" w:rsidRPr="00B65421" w:rsidRDefault="00B65421" w:rsidP="00B65421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lang w:val="en-GB"/>
              </w:rPr>
            </w:pPr>
            <w:r w:rsidRPr="00B65421">
              <w:rPr>
                <w:rFonts w:ascii="Verdana" w:hAnsi="Verdana" w:cs="Arial"/>
                <w:sz w:val="18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F8D766E" w14:textId="77777777" w:rsidR="00B65421" w:rsidRPr="00B65421" w:rsidRDefault="00B65421" w:rsidP="00B65421">
            <w:pPr>
              <w:shd w:val="clear" w:color="auto" w:fill="FFFFFF"/>
              <w:spacing w:after="0"/>
              <w:jc w:val="left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Karolina Urban</w:t>
            </w:r>
          </w:p>
          <w:p w14:paraId="56E939F8" w14:textId="71055777" w:rsidR="007967A9" w:rsidRPr="00B65421" w:rsidRDefault="00B65421" w:rsidP="00B654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t>Erasmus+</w:t>
            </w:r>
            <w:bookmarkStart w:id="0" w:name="_GoBack"/>
            <w:bookmarkEnd w:id="0"/>
            <w:r w:rsidRPr="00B65421">
              <w:rPr>
                <w:rFonts w:ascii="Verdana" w:hAnsi="Verdana" w:cstheme="minorHAnsi"/>
                <w:sz w:val="18"/>
                <w:szCs w:val="18"/>
                <w:lang w:val="en-GB"/>
              </w:rPr>
              <w:br/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4EEB7C5" w14:textId="22AA6590" w:rsidR="007967A9" w:rsidRDefault="00284E7B" w:rsidP="00284E7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hyperlink r:id="rId11" w:history="1">
              <w:r w:rsidR="00B65421" w:rsidRPr="000C272C">
                <w:rPr>
                  <w:rStyle w:val="Hipercze"/>
                  <w:rFonts w:ascii="Verdana" w:hAnsi="Verdana" w:cs="Arial"/>
                  <w:sz w:val="18"/>
                  <w:lang w:val="fr-BE"/>
                </w:rPr>
                <w:t>erasmus@wseiz.pl</w:t>
              </w:r>
            </w:hyperlink>
          </w:p>
          <w:p w14:paraId="56E939FB" w14:textId="57932CD2" w:rsidR="00B65421" w:rsidRPr="00B65421" w:rsidRDefault="00B65421" w:rsidP="00284E7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r w:rsidRPr="00284E7B">
              <w:rPr>
                <w:rFonts w:ascii="Verdana" w:hAnsi="Verdana"/>
                <w:sz w:val="18"/>
              </w:rPr>
              <w:t>+48 22 825 80 34/35</w:t>
            </w:r>
            <w:r w:rsidRPr="00B65421">
              <w:rPr>
                <w:rFonts w:ascii="Verdana" w:hAnsi="Verdana"/>
                <w:color w:val="2F5496"/>
                <w:sz w:val="18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9E4D0F4" w:rsidR="00F8532D" w:rsidRPr="00B65421" w:rsidRDefault="00B65421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65421"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54DEF296" w:rsidR="006F285A" w:rsidRDefault="00284E7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84E7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4E7B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421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wsei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F8E20-9B8E-44B6-ABCA-69AA189C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460</Words>
  <Characters>2909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Karolina Urban</cp:lastModifiedBy>
  <cp:revision>4</cp:revision>
  <cp:lastPrinted>2013-11-06T08:46:00Z</cp:lastPrinted>
  <dcterms:created xsi:type="dcterms:W3CDTF">2022-06-29T08:14:00Z</dcterms:created>
  <dcterms:modified xsi:type="dcterms:W3CDTF">2023-10-31T12:27:00Z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