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6"/>
        <w:gridCol w:w="2173"/>
        <w:gridCol w:w="2228"/>
        <w:gridCol w:w="2205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4F5B2DBA" w14:textId="77777777" w:rsidR="00865EFD" w:rsidRPr="00865EFD" w:rsidRDefault="00865EFD" w:rsidP="00865E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theme="minorHAnsi"/>
                <w:color w:val="002060"/>
                <w:sz w:val="18"/>
                <w:szCs w:val="18"/>
                <w:lang w:val="pl-PL"/>
              </w:rPr>
            </w:pPr>
            <w:r w:rsidRPr="00865EFD">
              <w:rPr>
                <w:rFonts w:ascii="Verdana" w:hAnsi="Verdana" w:cstheme="minorHAnsi"/>
                <w:color w:val="002060"/>
                <w:sz w:val="18"/>
                <w:szCs w:val="18"/>
                <w:lang w:val="pl-PL"/>
              </w:rPr>
              <w:t>Wyższa Szkoła Ekologii i Zarządzania w Warszawie</w:t>
            </w:r>
          </w:p>
          <w:p w14:paraId="56E939E9" w14:textId="77F611F5" w:rsidR="00116FBB" w:rsidRPr="00865EFD" w:rsidRDefault="00865EFD" w:rsidP="00865E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865EFD">
              <w:rPr>
                <w:rFonts w:ascii="Verdana" w:hAnsi="Verdana" w:cstheme="minorHAnsi"/>
                <w:color w:val="002060"/>
                <w:sz w:val="18"/>
                <w:szCs w:val="18"/>
                <w:lang w:val="en-GB"/>
              </w:rPr>
              <w:t>University of Ecology and Management in Warsaw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236735F" w:rsidR="007967A9" w:rsidRPr="00865EFD" w:rsidRDefault="00865EF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865EF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PL WARSZAW41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865EF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E389ABC" w14:textId="77777777" w:rsidR="00865EFD" w:rsidRPr="00865EFD" w:rsidRDefault="00865EFD" w:rsidP="00865EFD">
            <w:pPr>
              <w:shd w:val="clear" w:color="auto" w:fill="FFFFFF"/>
              <w:spacing w:after="0"/>
              <w:ind w:right="7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865EF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Ul. </w:t>
            </w:r>
            <w:proofErr w:type="spellStart"/>
            <w:r w:rsidRPr="00865EF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Olszewska</w:t>
            </w:r>
            <w:proofErr w:type="spellEnd"/>
            <w:r w:rsidRPr="00865EF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12</w:t>
            </w:r>
          </w:p>
          <w:p w14:paraId="56E939F3" w14:textId="3C950C71" w:rsidR="007967A9" w:rsidRPr="00865EFD" w:rsidRDefault="00865EFD" w:rsidP="00865EF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865EF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00-792 Warszawa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01FB3A3" w:rsidR="007967A9" w:rsidRPr="00865EFD" w:rsidRDefault="00865EFD" w:rsidP="00865EFD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865EFD">
              <w:rPr>
                <w:rFonts w:ascii="Verdana" w:hAnsi="Verdana" w:cstheme="minorHAnsi"/>
                <w:color w:val="002060"/>
                <w:sz w:val="18"/>
                <w:szCs w:val="18"/>
                <w:lang w:val="en-GB"/>
              </w:rPr>
              <w:t>Poland/PL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6DC97598" w14:textId="77777777" w:rsidR="00865EFD" w:rsidRPr="00865EFD" w:rsidRDefault="00865EFD" w:rsidP="00865EF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865EF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Paulina Wąż</w:t>
            </w:r>
          </w:p>
          <w:p w14:paraId="64B13251" w14:textId="77777777" w:rsidR="00865EFD" w:rsidRPr="00865EFD" w:rsidRDefault="00865EFD" w:rsidP="00865EF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865EF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Karolina Urban</w:t>
            </w:r>
          </w:p>
          <w:p w14:paraId="56E939F8" w14:textId="7CE42F0E" w:rsidR="007967A9" w:rsidRPr="00865EFD" w:rsidRDefault="00865EFD" w:rsidP="00865EF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865EF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Assistants to the</w:t>
            </w:r>
            <w:r w:rsidRPr="00865EF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br/>
              <w:t>Erasmus Institutional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4D0F7FE" w14:textId="77777777" w:rsidR="00865EFD" w:rsidRPr="00865EFD" w:rsidRDefault="00865EFD" w:rsidP="00865EFD">
            <w:pPr>
              <w:shd w:val="clear" w:color="auto" w:fill="FFFFFF"/>
              <w:spacing w:after="0"/>
              <w:jc w:val="left"/>
              <w:rPr>
                <w:rFonts w:ascii="Verdana" w:hAnsi="Verdana" w:cstheme="minorHAnsi"/>
                <w:color w:val="002060"/>
                <w:sz w:val="18"/>
                <w:szCs w:val="18"/>
                <w:lang w:val="en-GB"/>
              </w:rPr>
            </w:pPr>
            <w:hyperlink r:id="rId11" w:history="1">
              <w:r w:rsidRPr="00865EFD">
                <w:rPr>
                  <w:rStyle w:val="Hipercze"/>
                  <w:rFonts w:ascii="Verdana" w:hAnsi="Verdana" w:cstheme="minorHAnsi"/>
                  <w:sz w:val="18"/>
                  <w:szCs w:val="18"/>
                  <w:lang w:val="en-GB"/>
                </w:rPr>
                <w:t>erasmus@wseiz.pl</w:t>
              </w:r>
            </w:hyperlink>
            <w:r w:rsidRPr="00865EFD">
              <w:rPr>
                <w:rStyle w:val="Hipercze"/>
                <w:rFonts w:ascii="Verdana" w:hAnsi="Verdana" w:cstheme="minorHAnsi"/>
                <w:sz w:val="18"/>
                <w:szCs w:val="18"/>
                <w:lang w:val="en-GB"/>
              </w:rPr>
              <w:t xml:space="preserve"> </w:t>
            </w:r>
          </w:p>
          <w:p w14:paraId="56E939FB" w14:textId="6FC6A81B" w:rsidR="007967A9" w:rsidRPr="00865EFD" w:rsidRDefault="00865EFD" w:rsidP="00865EF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865EFD">
              <w:rPr>
                <w:rFonts w:ascii="Verdana" w:hAnsi="Verdana" w:cstheme="minorHAnsi"/>
                <w:color w:val="002060"/>
                <w:sz w:val="18"/>
                <w:szCs w:val="18"/>
                <w:lang w:val="en-GB"/>
              </w:rPr>
              <w:t>+48 22 825 80 32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6B0D74E7" w:rsidR="00F8532D" w:rsidRPr="00865EFD" w:rsidRDefault="00865EF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865EF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Higher Education</w:t>
            </w:r>
            <w:r w:rsidRPr="00865EF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br/>
              <w:t>Institution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D729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D729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bookmarkStart w:id="0" w:name="_GoBack"/>
      <w:bookmarkEnd w:id="0"/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8DD38" w14:textId="77777777" w:rsidR="001D7291" w:rsidRDefault="001D7291">
      <w:r>
        <w:separator/>
      </w:r>
    </w:p>
  </w:endnote>
  <w:endnote w:type="continuationSeparator" w:id="0">
    <w:p w14:paraId="7EA92B29" w14:textId="77777777" w:rsidR="001D7291" w:rsidRDefault="001D729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0CE7" w14:textId="77777777" w:rsidR="001D7291" w:rsidRDefault="001D7291">
      <w:r>
        <w:separator/>
      </w:r>
    </w:p>
  </w:footnote>
  <w:footnote w:type="continuationSeparator" w:id="0">
    <w:p w14:paraId="3102DF41" w14:textId="77777777" w:rsidR="001D7291" w:rsidRDefault="001D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7291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EFD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155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wsei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F24E95C-0710-47B2-BE19-061D7285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490</Words>
  <Characters>2944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3428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Karolina Urban</cp:lastModifiedBy>
  <cp:revision>4</cp:revision>
  <cp:lastPrinted>2013-11-06T08:46:00Z</cp:lastPrinted>
  <dcterms:created xsi:type="dcterms:W3CDTF">2022-06-29T08:14:00Z</dcterms:created>
  <dcterms:modified xsi:type="dcterms:W3CDTF">2022-10-24T08:43:00Z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