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79635B" w:rsidRDefault="00252D45" w:rsidP="00B223B0">
      <w:pPr>
        <w:pStyle w:val="Tekstkomentarza"/>
        <w:tabs>
          <w:tab w:val="left" w:pos="2552"/>
          <w:tab w:val="left" w:pos="3686"/>
          <w:tab w:val="left" w:pos="5954"/>
        </w:tabs>
        <w:spacing w:after="0"/>
        <w:rPr>
          <w:rFonts w:ascii="Verdana" w:hAnsi="Verdana" w:cs="Calibri"/>
          <w:color w:val="FF0000"/>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79635B">
        <w:rPr>
          <w:rFonts w:ascii="Verdana" w:hAnsi="Verdana" w:cs="Calibri"/>
          <w:i/>
          <w:color w:val="FF0000"/>
          <w:lang w:val="en-GB"/>
        </w:rPr>
        <w:t>[day/month/year]</w:t>
      </w:r>
      <w:r w:rsidRPr="00490F95">
        <w:rPr>
          <w:rFonts w:ascii="Verdana" w:hAnsi="Verdana" w:cs="Calibri"/>
          <w:lang w:val="en-GB"/>
        </w:rPr>
        <w:tab/>
        <w:t xml:space="preserve">till </w:t>
      </w:r>
      <w:r w:rsidRPr="0079635B">
        <w:rPr>
          <w:rFonts w:ascii="Verdana" w:hAnsi="Verdana" w:cs="Calibri"/>
          <w:i/>
          <w:color w:val="FF0000"/>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79635B">
        <w:trPr>
          <w:trHeight w:val="598"/>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26A5A8B7" w14:textId="77777777" w:rsidR="0079635B" w:rsidRPr="000E2831" w:rsidRDefault="0079635B" w:rsidP="0079635B">
            <w:pPr>
              <w:shd w:val="clear" w:color="auto" w:fill="FFFFFF"/>
              <w:spacing w:after="0"/>
              <w:ind w:right="-993"/>
              <w:jc w:val="left"/>
              <w:rPr>
                <w:rFonts w:asciiTheme="minorHAnsi" w:hAnsiTheme="minorHAnsi" w:cstheme="minorHAnsi"/>
                <w:color w:val="002060"/>
                <w:sz w:val="22"/>
                <w:lang w:val="pl-PL"/>
              </w:rPr>
            </w:pPr>
            <w:r w:rsidRPr="000E2831">
              <w:rPr>
                <w:rFonts w:asciiTheme="minorHAnsi" w:hAnsiTheme="minorHAnsi" w:cstheme="minorHAnsi"/>
                <w:color w:val="002060"/>
                <w:sz w:val="22"/>
                <w:lang w:val="pl-PL"/>
              </w:rPr>
              <w:t>Wyższa Szkoła Ekologii i Zarządzania w Warszawie</w:t>
            </w:r>
          </w:p>
          <w:p w14:paraId="56E939E9" w14:textId="3C464601" w:rsidR="00116FBB" w:rsidRPr="005E466D" w:rsidRDefault="0079635B" w:rsidP="0079635B">
            <w:pPr>
              <w:shd w:val="clear" w:color="auto" w:fill="FFFFFF"/>
              <w:spacing w:after="0"/>
              <w:ind w:right="-993"/>
              <w:rPr>
                <w:rFonts w:ascii="Verdana" w:hAnsi="Verdana" w:cs="Arial"/>
                <w:b/>
                <w:color w:val="002060"/>
                <w:sz w:val="20"/>
                <w:lang w:val="en-GB"/>
              </w:rPr>
            </w:pPr>
            <w:r w:rsidRPr="00C1106F">
              <w:rPr>
                <w:rFonts w:asciiTheme="minorHAnsi" w:hAnsiTheme="minorHAnsi" w:cstheme="minorHAnsi"/>
                <w:color w:val="002060"/>
                <w:sz w:val="22"/>
                <w:lang w:val="en-GB"/>
              </w:rPr>
              <w:t>University of Ecology and Management in Warsaw</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83C0CD8" w:rsidR="007967A9" w:rsidRPr="005E466D" w:rsidRDefault="0079635B" w:rsidP="00107B17">
            <w:pPr>
              <w:shd w:val="clear" w:color="auto" w:fill="FFFFFF"/>
              <w:ind w:right="-993"/>
              <w:jc w:val="left"/>
              <w:rPr>
                <w:rFonts w:ascii="Verdana" w:hAnsi="Verdana" w:cs="Arial"/>
                <w:b/>
                <w:color w:val="002060"/>
                <w:sz w:val="20"/>
                <w:lang w:val="en-GB"/>
              </w:rPr>
            </w:pPr>
            <w:r>
              <w:rPr>
                <w:rFonts w:asciiTheme="minorHAnsi" w:hAnsiTheme="minorHAnsi" w:cs="Arial"/>
                <w:color w:val="002060"/>
                <w:sz w:val="22"/>
                <w:szCs w:val="22"/>
                <w:lang w:val="en-GB"/>
              </w:rPr>
              <w:t xml:space="preserve">PL </w:t>
            </w:r>
            <w:r w:rsidRPr="00C1106F">
              <w:rPr>
                <w:rFonts w:asciiTheme="minorHAnsi" w:hAnsiTheme="minorHAnsi" w:cs="Arial"/>
                <w:color w:val="002060"/>
                <w:sz w:val="22"/>
                <w:szCs w:val="22"/>
                <w:lang w:val="en-GB"/>
              </w:rPr>
              <w:t>WARSZAW41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A559C68" w14:textId="77777777" w:rsidR="0079635B" w:rsidRPr="00C1106F" w:rsidRDefault="0079635B" w:rsidP="0079635B">
            <w:pPr>
              <w:shd w:val="clear" w:color="auto" w:fill="FFFFFF"/>
              <w:spacing w:after="0"/>
              <w:ind w:right="7"/>
              <w:jc w:val="left"/>
              <w:rPr>
                <w:rFonts w:asciiTheme="minorHAnsi" w:hAnsiTheme="minorHAnsi" w:cs="Arial"/>
                <w:color w:val="002060"/>
                <w:sz w:val="22"/>
                <w:szCs w:val="22"/>
                <w:lang w:val="en-GB"/>
              </w:rPr>
            </w:pPr>
            <w:r w:rsidRPr="00C1106F">
              <w:rPr>
                <w:rFonts w:asciiTheme="minorHAnsi" w:hAnsiTheme="minorHAnsi" w:cs="Arial"/>
                <w:color w:val="002060"/>
                <w:sz w:val="22"/>
                <w:szCs w:val="22"/>
                <w:lang w:val="en-GB"/>
              </w:rPr>
              <w:t xml:space="preserve">Ul. </w:t>
            </w:r>
            <w:proofErr w:type="spellStart"/>
            <w:r w:rsidRPr="00C1106F">
              <w:rPr>
                <w:rFonts w:asciiTheme="minorHAnsi" w:hAnsiTheme="minorHAnsi" w:cs="Arial"/>
                <w:color w:val="002060"/>
                <w:sz w:val="22"/>
                <w:szCs w:val="22"/>
                <w:lang w:val="en-GB"/>
              </w:rPr>
              <w:t>Olszewska</w:t>
            </w:r>
            <w:proofErr w:type="spellEnd"/>
            <w:r w:rsidRPr="00C1106F">
              <w:rPr>
                <w:rFonts w:asciiTheme="minorHAnsi" w:hAnsiTheme="minorHAnsi" w:cs="Arial"/>
                <w:color w:val="002060"/>
                <w:sz w:val="22"/>
                <w:szCs w:val="22"/>
                <w:lang w:val="en-GB"/>
              </w:rPr>
              <w:t xml:space="preserve"> 12</w:t>
            </w:r>
          </w:p>
          <w:p w14:paraId="56E939F3" w14:textId="515E183F" w:rsidR="007967A9" w:rsidRPr="005E466D" w:rsidRDefault="0079635B" w:rsidP="0079635B">
            <w:pPr>
              <w:shd w:val="clear" w:color="auto" w:fill="FFFFFF"/>
              <w:ind w:right="-993"/>
              <w:jc w:val="left"/>
              <w:rPr>
                <w:rFonts w:ascii="Verdana" w:hAnsi="Verdana" w:cs="Arial"/>
                <w:color w:val="002060"/>
                <w:sz w:val="20"/>
                <w:lang w:val="en-GB"/>
              </w:rPr>
            </w:pPr>
            <w:r w:rsidRPr="00C1106F">
              <w:rPr>
                <w:rFonts w:asciiTheme="minorHAnsi" w:hAnsiTheme="minorHAnsi" w:cs="Arial"/>
                <w:color w:val="002060"/>
                <w:sz w:val="22"/>
                <w:szCs w:val="22"/>
                <w:lang w:val="en-GB"/>
              </w:rPr>
              <w:t>00-792 Warszawa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163AE496" w:rsidR="007967A9" w:rsidRPr="005E466D" w:rsidRDefault="0079635B" w:rsidP="0079635B">
            <w:pPr>
              <w:shd w:val="clear" w:color="auto" w:fill="FFFFFF"/>
              <w:ind w:right="-993"/>
              <w:rPr>
                <w:rFonts w:ascii="Verdana" w:hAnsi="Verdana" w:cs="Arial"/>
                <w:b/>
                <w:sz w:val="20"/>
                <w:lang w:val="en-GB"/>
              </w:rPr>
            </w:pPr>
            <w:r>
              <w:rPr>
                <w:rFonts w:asciiTheme="minorHAnsi" w:hAnsiTheme="minorHAnsi" w:cstheme="minorHAnsi"/>
                <w:color w:val="002060"/>
                <w:sz w:val="22"/>
                <w:szCs w:val="22"/>
                <w:lang w:val="en-GB"/>
              </w:rPr>
              <w:t>Poland/PL</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2C1506A" w14:textId="77777777" w:rsidR="0079635B" w:rsidRDefault="0079635B" w:rsidP="0079635B">
            <w:pPr>
              <w:shd w:val="clear" w:color="auto" w:fill="FFFFFF"/>
              <w:spacing w:after="0"/>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Paulina Wąż</w:t>
            </w:r>
          </w:p>
          <w:p w14:paraId="4D36981F" w14:textId="77777777" w:rsidR="0079635B" w:rsidRDefault="0079635B" w:rsidP="0079635B">
            <w:pPr>
              <w:shd w:val="clear" w:color="auto" w:fill="FFFFFF"/>
              <w:spacing w:after="0"/>
              <w:jc w:val="left"/>
              <w:rPr>
                <w:rFonts w:asciiTheme="minorHAnsi" w:hAnsiTheme="minorHAnsi" w:cs="Arial"/>
                <w:color w:val="002060"/>
                <w:sz w:val="22"/>
                <w:szCs w:val="22"/>
                <w:lang w:val="en-GB"/>
              </w:rPr>
            </w:pPr>
            <w:r>
              <w:rPr>
                <w:rFonts w:asciiTheme="minorHAnsi" w:hAnsiTheme="minorHAnsi" w:cs="Arial"/>
                <w:color w:val="002060"/>
                <w:sz w:val="22"/>
                <w:szCs w:val="22"/>
                <w:lang w:val="en-GB"/>
              </w:rPr>
              <w:t>Karolina Urban</w:t>
            </w:r>
          </w:p>
          <w:p w14:paraId="56E939F8" w14:textId="4B9A1B8F" w:rsidR="007967A9" w:rsidRPr="005E466D" w:rsidRDefault="0079635B" w:rsidP="0079635B">
            <w:pPr>
              <w:shd w:val="clear" w:color="auto" w:fill="FFFFFF"/>
              <w:ind w:right="-993"/>
              <w:jc w:val="left"/>
              <w:rPr>
                <w:rFonts w:ascii="Verdana" w:hAnsi="Verdana" w:cs="Arial"/>
                <w:color w:val="002060"/>
                <w:sz w:val="20"/>
                <w:lang w:val="en-GB"/>
              </w:rPr>
            </w:pPr>
            <w:r w:rsidRPr="00C1106F">
              <w:rPr>
                <w:rFonts w:asciiTheme="minorHAnsi" w:hAnsiTheme="minorHAnsi" w:cs="Arial"/>
                <w:color w:val="002060"/>
                <w:sz w:val="22"/>
                <w:szCs w:val="22"/>
                <w:lang w:val="en-GB"/>
              </w:rPr>
              <w:t>Assistant</w:t>
            </w:r>
            <w:r>
              <w:rPr>
                <w:rFonts w:asciiTheme="minorHAnsi" w:hAnsiTheme="minorHAnsi" w:cs="Arial"/>
                <w:color w:val="002060"/>
                <w:sz w:val="22"/>
                <w:szCs w:val="22"/>
                <w:lang w:val="en-GB"/>
              </w:rPr>
              <w:t>s to the</w:t>
            </w:r>
            <w:r>
              <w:rPr>
                <w:rFonts w:asciiTheme="minorHAnsi" w:hAnsiTheme="minorHAnsi" w:cs="Arial"/>
                <w:color w:val="002060"/>
                <w:sz w:val="22"/>
                <w:szCs w:val="22"/>
                <w:lang w:val="en-GB"/>
              </w:rPr>
              <w:br/>
            </w:r>
            <w:r w:rsidRPr="00C1106F">
              <w:rPr>
                <w:rFonts w:asciiTheme="minorHAnsi" w:hAnsiTheme="minorHAnsi" w:cs="Arial"/>
                <w:color w:val="002060"/>
                <w:sz w:val="22"/>
                <w:szCs w:val="22"/>
                <w:lang w:val="en-GB"/>
              </w:rPr>
              <w:t xml:space="preserve">Erasmus </w:t>
            </w:r>
            <w:r>
              <w:rPr>
                <w:rFonts w:asciiTheme="minorHAnsi" w:hAnsiTheme="minorHAnsi" w:cs="Arial"/>
                <w:color w:val="002060"/>
                <w:sz w:val="22"/>
                <w:szCs w:val="22"/>
                <w:lang w:val="en-GB"/>
              </w:rPr>
              <w:t xml:space="preserve">Institutional </w:t>
            </w:r>
            <w:r w:rsidRPr="00C1106F">
              <w:rPr>
                <w:rFonts w:asciiTheme="minorHAnsi" w:hAnsiTheme="minorHAnsi" w:cs="Arial"/>
                <w:color w:val="002060"/>
                <w:sz w:val="22"/>
                <w:szCs w:val="22"/>
                <w:lang w:val="en-GB"/>
              </w:rP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69E3165A" w14:textId="77777777" w:rsidR="0079635B" w:rsidRPr="00C1106F" w:rsidRDefault="0079635B" w:rsidP="0079635B">
            <w:pPr>
              <w:shd w:val="clear" w:color="auto" w:fill="FFFFFF"/>
              <w:spacing w:after="0"/>
              <w:jc w:val="left"/>
              <w:rPr>
                <w:rFonts w:asciiTheme="minorHAnsi" w:hAnsiTheme="minorHAnsi" w:cstheme="minorHAnsi"/>
                <w:color w:val="002060"/>
                <w:sz w:val="22"/>
                <w:szCs w:val="22"/>
                <w:lang w:val="en-GB"/>
              </w:rPr>
            </w:pPr>
            <w:hyperlink r:id="rId14" w:history="1">
              <w:r w:rsidRPr="00A57557">
                <w:rPr>
                  <w:rStyle w:val="Hipercze"/>
                  <w:rFonts w:asciiTheme="minorHAnsi" w:hAnsiTheme="minorHAnsi" w:cstheme="minorHAnsi"/>
                  <w:sz w:val="22"/>
                  <w:szCs w:val="22"/>
                  <w:lang w:val="en-GB"/>
                </w:rPr>
                <w:t>erasmus@wseiz.pl</w:t>
              </w:r>
            </w:hyperlink>
            <w:r>
              <w:rPr>
                <w:rStyle w:val="Hipercze"/>
                <w:rFonts w:asciiTheme="minorHAnsi" w:hAnsiTheme="minorHAnsi" w:cstheme="minorHAnsi"/>
                <w:sz w:val="22"/>
                <w:szCs w:val="22"/>
                <w:lang w:val="en-GB"/>
              </w:rPr>
              <w:t xml:space="preserve"> </w:t>
            </w:r>
          </w:p>
          <w:p w14:paraId="56E939FB" w14:textId="47DD7C8C" w:rsidR="007967A9" w:rsidRPr="005E466D" w:rsidRDefault="0079635B" w:rsidP="0079635B">
            <w:pPr>
              <w:shd w:val="clear" w:color="auto" w:fill="FFFFFF"/>
              <w:ind w:right="-993"/>
              <w:jc w:val="left"/>
              <w:rPr>
                <w:rFonts w:ascii="Verdana" w:hAnsi="Verdana" w:cs="Arial"/>
                <w:b/>
                <w:color w:val="002060"/>
                <w:sz w:val="20"/>
                <w:lang w:val="fr-BE"/>
              </w:rPr>
            </w:pPr>
            <w:r w:rsidRPr="00C1106F">
              <w:rPr>
                <w:rFonts w:asciiTheme="minorHAnsi" w:hAnsiTheme="minorHAnsi" w:cstheme="minorHAnsi"/>
                <w:color w:val="002060"/>
                <w:sz w:val="22"/>
                <w:szCs w:val="22"/>
                <w:lang w:val="en-GB"/>
              </w:rPr>
              <w:t>+48 22 825 80 32</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9635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9635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A2AB0BD" w14:textId="77777777" w:rsidR="0079635B" w:rsidRDefault="007967A9" w:rsidP="0079635B">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164DFF41" w14:textId="77777777" w:rsidR="0079635B" w:rsidRDefault="0079635B" w:rsidP="0079635B">
      <w:pPr>
        <w:pStyle w:val="Nagwek4"/>
        <w:keepNext w:val="0"/>
        <w:numPr>
          <w:ilvl w:val="0"/>
          <w:numId w:val="0"/>
        </w:numPr>
        <w:jc w:val="left"/>
        <w:rPr>
          <w:rFonts w:ascii="Verdana" w:hAnsi="Verdana" w:cs="Calibri"/>
          <w:b/>
          <w:color w:val="002060"/>
          <w:sz w:val="28"/>
          <w:lang w:val="en-GB"/>
        </w:rPr>
      </w:pPr>
    </w:p>
    <w:p w14:paraId="56E93A1F" w14:textId="393A8D5D" w:rsidR="005D5129" w:rsidRDefault="00124689" w:rsidP="0079635B">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2B8403F2" w14:textId="77777777" w:rsidR="0079635B" w:rsidRPr="00A708B2" w:rsidRDefault="0079635B" w:rsidP="0079635B">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conducting classes at the </w:t>
            </w:r>
            <w:r w:rsidRPr="00A708B2">
              <w:rPr>
                <w:rFonts w:asciiTheme="minorHAnsi" w:hAnsiTheme="minorHAnsi" w:cstheme="minorHAnsi"/>
                <w:i/>
                <w:color w:val="FF0000"/>
              </w:rPr>
              <w:t>Partner University</w:t>
            </w:r>
            <w:r w:rsidRPr="00A708B2">
              <w:rPr>
                <w:rFonts w:asciiTheme="minorHAnsi" w:hAnsiTheme="minorHAnsi" w:cstheme="minorHAnsi"/>
              </w:rPr>
              <w:t>,</w:t>
            </w:r>
          </w:p>
          <w:p w14:paraId="02982A44" w14:textId="77777777" w:rsidR="0079635B" w:rsidRPr="00A708B2" w:rsidRDefault="0079635B" w:rsidP="0079635B">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participating in training organised by </w:t>
            </w:r>
            <w:r w:rsidRPr="00A708B2">
              <w:rPr>
                <w:rFonts w:asciiTheme="minorHAnsi" w:hAnsiTheme="minorHAnsi" w:cstheme="minorHAnsi"/>
                <w:i/>
                <w:color w:val="FF0000"/>
              </w:rPr>
              <w:t>name of the institution</w:t>
            </w:r>
            <w:r w:rsidRPr="00A708B2">
              <w:rPr>
                <w:rFonts w:asciiTheme="minorHAnsi" w:hAnsiTheme="minorHAnsi" w:cstheme="minorHAnsi"/>
              </w:rPr>
              <w:t>,</w:t>
            </w:r>
          </w:p>
          <w:p w14:paraId="229A33E5" w14:textId="77777777" w:rsidR="0079635B" w:rsidRPr="00A708B2" w:rsidRDefault="0079635B" w:rsidP="0079635B">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enrichment of teaching materials and resources,</w:t>
            </w:r>
          </w:p>
          <w:p w14:paraId="10C58CB9" w14:textId="77777777" w:rsidR="0079635B" w:rsidRPr="00A708B2" w:rsidRDefault="0079635B" w:rsidP="0079635B">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and using good practices and didactic tools, </w:t>
            </w:r>
          </w:p>
          <w:p w14:paraId="05B445FD" w14:textId="77777777" w:rsidR="0079635B" w:rsidRPr="00A708B2" w:rsidRDefault="0079635B" w:rsidP="0079635B">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development of foreign language skills,</w:t>
            </w:r>
          </w:p>
          <w:p w14:paraId="6FEDB7E6" w14:textId="77777777" w:rsidR="0079635B" w:rsidRPr="00A708B2" w:rsidRDefault="0079635B" w:rsidP="0079635B">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gaining skills significant for the quality of work and professional development,</w:t>
            </w:r>
          </w:p>
          <w:p w14:paraId="0DB4ED37" w14:textId="77777777" w:rsidR="0079635B" w:rsidRPr="00A708B2" w:rsidRDefault="0079635B" w:rsidP="0079635B">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expanding professional contacts,</w:t>
            </w:r>
          </w:p>
          <w:p w14:paraId="4CC37E51" w14:textId="77777777" w:rsidR="0079635B" w:rsidRDefault="0079635B" w:rsidP="0079635B">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becoming acquainted with the structure, culture,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14:paraId="33661749" w14:textId="3C48B7E4" w:rsidR="00153B61" w:rsidRPr="0079635B" w:rsidRDefault="0079635B" w:rsidP="0079635B">
            <w:pPr>
              <w:pStyle w:val="Akapitzlist"/>
              <w:numPr>
                <w:ilvl w:val="0"/>
                <w:numId w:val="46"/>
              </w:numPr>
              <w:suppressAutoHyphens w:val="0"/>
              <w:autoSpaceDE w:val="0"/>
              <w:autoSpaceDN w:val="0"/>
              <w:adjustRightInd w:val="0"/>
              <w:spacing w:line="276" w:lineRule="auto"/>
              <w:contextualSpacing/>
              <w:jc w:val="both"/>
              <w:rPr>
                <w:rFonts w:asciiTheme="minorHAnsi" w:hAnsiTheme="minorHAnsi" w:cstheme="minorHAnsi"/>
              </w:rPr>
            </w:pPr>
            <w:r w:rsidRPr="0079635B">
              <w:rPr>
                <w:rFonts w:asciiTheme="minorHAnsi" w:hAnsiTheme="minorHAnsi" w:cstheme="minorHAnsi"/>
              </w:rPr>
              <w:t xml:space="preserve">learning the history and culture of Poland and the </w:t>
            </w:r>
            <w:r w:rsidRPr="0079635B">
              <w:rPr>
                <w:rFonts w:asciiTheme="minorHAnsi" w:hAnsiTheme="minorHAnsi" w:cstheme="minorHAnsi"/>
                <w:i/>
                <w:color w:val="FF0000"/>
              </w:rPr>
              <w:t>receiving country</w:t>
            </w:r>
            <w:r w:rsidRPr="0079635B">
              <w:rPr>
                <w:rFonts w:asciiTheme="minorHAnsi" w:hAnsiTheme="minorHAnsi" w:cstheme="minorHAnsi"/>
              </w:rPr>
              <w:t>.</w:t>
            </w: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1853892" w14:textId="77777777" w:rsidR="0079635B" w:rsidRPr="00A708B2"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development  and realisation of the internationalisation strategy of WSEiZ </w:t>
            </w:r>
            <w:r w:rsidRPr="00A708B2">
              <w:rPr>
                <w:rFonts w:asciiTheme="minorHAnsi" w:hAnsiTheme="minorHAnsi" w:cstheme="minorHAnsi"/>
                <w:i/>
                <w:color w:val="FF0000"/>
              </w:rPr>
              <w:t>Partner University</w:t>
            </w:r>
            <w:r w:rsidRPr="00A708B2">
              <w:rPr>
                <w:rFonts w:asciiTheme="minorHAnsi" w:hAnsiTheme="minorHAnsi" w:cstheme="minorHAnsi"/>
              </w:rPr>
              <w:t>,</w:t>
            </w:r>
          </w:p>
          <w:p w14:paraId="1ED81EDF" w14:textId="77777777" w:rsidR="0079635B" w:rsidRPr="00A708B2"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learning the structure, organisational culture and way of operating of the </w:t>
            </w:r>
            <w:r w:rsidRPr="00A708B2">
              <w:rPr>
                <w:rFonts w:asciiTheme="minorHAnsi" w:hAnsiTheme="minorHAnsi" w:cstheme="minorHAnsi"/>
                <w:i/>
                <w:color w:val="FF0000"/>
              </w:rPr>
              <w:t>Partner University</w:t>
            </w:r>
            <w:r w:rsidRPr="00A708B2">
              <w:rPr>
                <w:rFonts w:asciiTheme="minorHAnsi" w:hAnsiTheme="minorHAnsi" w:cstheme="minorHAnsi"/>
              </w:rPr>
              <w:t>,</w:t>
            </w:r>
          </w:p>
          <w:p w14:paraId="64250A54" w14:textId="77777777" w:rsidR="0079635B" w:rsidRPr="00A708B2"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exchange of experiences related to structures, mechanisms and improving the quality of education and quality assurance tools,</w:t>
            </w:r>
          </w:p>
          <w:p w14:paraId="7C0A36FE" w14:textId="77777777" w:rsidR="0079635B" w:rsidRPr="00A708B2"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the quality of education and services provided for students,</w:t>
            </w:r>
          </w:p>
          <w:p w14:paraId="2EEC9F7E" w14:textId="77777777" w:rsidR="0079635B" w:rsidRPr="00A708B2"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procedures and support mechanisms for the international exchange of students, staff and teachers between the universities, </w:t>
            </w:r>
          </w:p>
          <w:p w14:paraId="46AF69EF" w14:textId="77777777" w:rsidR="0079635B" w:rsidRPr="00A708B2"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comparing and improving the study programmes – using best international </w:t>
            </w:r>
            <w:r w:rsidRPr="00A708B2">
              <w:rPr>
                <w:rFonts w:asciiTheme="minorHAnsi" w:hAnsiTheme="minorHAnsi" w:cstheme="minorHAnsi"/>
              </w:rPr>
              <w:lastRenderedPageBreak/>
              <w:t>practices (benchmarking),</w:t>
            </w:r>
          </w:p>
          <w:p w14:paraId="527FC266" w14:textId="77777777" w:rsidR="0079635B" w:rsidRPr="00A708B2"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sharing information about possibilities for creating joint study programmes and preparing special programmes allowing obtaining double diploma,</w:t>
            </w:r>
          </w:p>
          <w:p w14:paraId="0A51B553" w14:textId="77777777" w:rsidR="0079635B" w:rsidRPr="00A708B2"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developing and exchanging ideas for cooperation within research and development activities,</w:t>
            </w:r>
          </w:p>
          <w:p w14:paraId="7BA5E4B3" w14:textId="77777777" w:rsidR="0079635B" w:rsidRPr="00A708B2"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facilitating further integration of the </w:t>
            </w:r>
            <w:r w:rsidRPr="00A708B2">
              <w:rPr>
                <w:rFonts w:asciiTheme="minorHAnsi" w:hAnsiTheme="minorHAnsi" w:cstheme="minorHAnsi"/>
                <w:i/>
                <w:color w:val="FF0000"/>
              </w:rPr>
              <w:t>Partner University</w:t>
            </w:r>
            <w:r w:rsidRPr="00A708B2">
              <w:rPr>
                <w:rFonts w:asciiTheme="minorHAnsi" w:hAnsiTheme="minorHAnsi" w:cstheme="minorHAnsi"/>
              </w:rPr>
              <w:t xml:space="preserve"> with the European Higher Education Area,</w:t>
            </w:r>
          </w:p>
          <w:p w14:paraId="21DB22AE" w14:textId="77777777" w:rsidR="0079635B"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promoting intercultural communication and better understanding of the European values, </w:t>
            </w:r>
          </w:p>
          <w:p w14:paraId="74B177CB" w14:textId="217508B1" w:rsidR="00153B61" w:rsidRPr="0079635B" w:rsidRDefault="0079635B" w:rsidP="0079635B">
            <w:pPr>
              <w:pStyle w:val="Akapitzlist"/>
              <w:numPr>
                <w:ilvl w:val="0"/>
                <w:numId w:val="47"/>
              </w:numPr>
              <w:suppressAutoHyphens w:val="0"/>
              <w:autoSpaceDE w:val="0"/>
              <w:autoSpaceDN w:val="0"/>
              <w:adjustRightInd w:val="0"/>
              <w:spacing w:line="276" w:lineRule="auto"/>
              <w:contextualSpacing/>
              <w:jc w:val="both"/>
              <w:rPr>
                <w:rFonts w:asciiTheme="minorHAnsi" w:hAnsiTheme="minorHAnsi" w:cstheme="minorHAnsi"/>
              </w:rPr>
            </w:pPr>
            <w:r w:rsidRPr="0079635B">
              <w:rPr>
                <w:rFonts w:asciiTheme="minorHAnsi" w:hAnsiTheme="minorHAnsi" w:cstheme="minorHAnsi"/>
              </w:rPr>
              <w:t>exchange of good practices connected with breaking social, legal and environmental barriers developed by both Universities.</w:t>
            </w: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bookmarkStart w:id="0" w:name="_GoBack"/>
            <w:bookmarkEnd w:id="0"/>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6C9E92CA" w14:textId="77777777" w:rsidR="0079635B" w:rsidRPr="00A708B2" w:rsidRDefault="0079635B" w:rsidP="0079635B">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improving professional and language competencies as well as well as the capacity to adapt to different cultures and working systems,</w:t>
            </w:r>
          </w:p>
          <w:p w14:paraId="1A724ED7" w14:textId="77777777" w:rsidR="0079635B" w:rsidRPr="00A708B2" w:rsidRDefault="0079635B" w:rsidP="0079635B">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creativity and open-mindedness,</w:t>
            </w:r>
          </w:p>
          <w:p w14:paraId="2E474089" w14:textId="77777777" w:rsidR="0079635B" w:rsidRPr="00A708B2" w:rsidRDefault="0079635B" w:rsidP="0079635B">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pedagogic skills, learning and implementing new teaching methods, </w:t>
            </w:r>
          </w:p>
          <w:p w14:paraId="7E83849C" w14:textId="77777777" w:rsidR="0079635B" w:rsidRPr="00A708B2" w:rsidRDefault="0079635B" w:rsidP="0079635B">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increasing the chances of getting academic </w:t>
            </w:r>
            <w:r w:rsidRPr="00A708B2">
              <w:rPr>
                <w:rFonts w:asciiTheme="minorHAnsi" w:hAnsiTheme="minorHAnsi" w:cstheme="minorHAnsi"/>
                <w:i/>
                <w:color w:val="FF0000"/>
              </w:rPr>
              <w:t>or</w:t>
            </w:r>
            <w:r w:rsidRPr="00A708B2">
              <w:rPr>
                <w:rFonts w:asciiTheme="minorHAnsi" w:hAnsiTheme="minorHAnsi" w:cstheme="minorHAnsi"/>
              </w:rPr>
              <w:t xml:space="preserve"> professional promotion,</w:t>
            </w:r>
          </w:p>
          <w:p w14:paraId="16834165" w14:textId="77777777" w:rsidR="0079635B" w:rsidRPr="00A708B2" w:rsidRDefault="0079635B" w:rsidP="0079635B">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the attractiveness on the labour market as well as at  the workplace,</w:t>
            </w:r>
          </w:p>
          <w:p w14:paraId="447088BF" w14:textId="77777777" w:rsidR="0079635B" w:rsidRPr="00A708B2" w:rsidRDefault="0079635B" w:rsidP="0079635B">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increasing job satisfaction,</w:t>
            </w:r>
          </w:p>
          <w:p w14:paraId="2C3AE50C" w14:textId="77777777" w:rsidR="0079635B" w:rsidRPr="00A708B2" w:rsidRDefault="0079635B" w:rsidP="0079635B">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improving the knowledge, skills and competencies of the students of the </w:t>
            </w:r>
            <w:r w:rsidRPr="00A708B2">
              <w:rPr>
                <w:rFonts w:asciiTheme="minorHAnsi" w:hAnsiTheme="minorHAnsi" w:cstheme="minorHAnsi"/>
                <w:i/>
                <w:color w:val="FF0000"/>
              </w:rPr>
              <w:t>Receiving University</w:t>
            </w:r>
            <w:r w:rsidRPr="00A708B2">
              <w:rPr>
                <w:rFonts w:asciiTheme="minorHAnsi" w:hAnsiTheme="minorHAnsi" w:cstheme="minorHAnsi"/>
              </w:rPr>
              <w:t>,</w:t>
            </w:r>
          </w:p>
          <w:p w14:paraId="33B9F747" w14:textId="77777777" w:rsidR="0079635B" w:rsidRDefault="0079635B" w:rsidP="0079635B">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A708B2">
              <w:rPr>
                <w:rFonts w:asciiTheme="minorHAnsi" w:hAnsiTheme="minorHAnsi" w:cstheme="minorHAnsi"/>
              </w:rPr>
              <w:t xml:space="preserve">better understanding of events taking place in Poland and in the </w:t>
            </w:r>
            <w:r w:rsidRPr="00A708B2">
              <w:rPr>
                <w:rFonts w:asciiTheme="minorHAnsi" w:hAnsiTheme="minorHAnsi" w:cstheme="minorHAnsi"/>
                <w:i/>
                <w:color w:val="FF0000"/>
              </w:rPr>
              <w:t>receiving country</w:t>
            </w:r>
            <w:r w:rsidRPr="00A708B2">
              <w:rPr>
                <w:rFonts w:asciiTheme="minorHAnsi" w:hAnsiTheme="minorHAnsi" w:cstheme="minorHAnsi"/>
              </w:rPr>
              <w:t>,</w:t>
            </w:r>
          </w:p>
          <w:p w14:paraId="75CCBD73" w14:textId="1DBC8316" w:rsidR="00153B61" w:rsidRPr="0079635B" w:rsidRDefault="0079635B" w:rsidP="0079635B">
            <w:pPr>
              <w:pStyle w:val="Akapitzlist"/>
              <w:numPr>
                <w:ilvl w:val="0"/>
                <w:numId w:val="48"/>
              </w:numPr>
              <w:suppressAutoHyphens w:val="0"/>
              <w:autoSpaceDE w:val="0"/>
              <w:autoSpaceDN w:val="0"/>
              <w:adjustRightInd w:val="0"/>
              <w:spacing w:line="276" w:lineRule="auto"/>
              <w:contextualSpacing/>
              <w:jc w:val="both"/>
              <w:rPr>
                <w:rFonts w:asciiTheme="minorHAnsi" w:hAnsiTheme="minorHAnsi" w:cstheme="minorHAnsi"/>
              </w:rPr>
            </w:pPr>
            <w:r w:rsidRPr="0079635B">
              <w:rPr>
                <w:rFonts w:asciiTheme="minorHAnsi" w:hAnsiTheme="minorHAnsi" w:cstheme="minorHAnsi"/>
              </w:rPr>
              <w:t>increasing the number of courses taught in English at both Universities</w:t>
            </w:r>
            <w:r w:rsidRPr="0079635B">
              <w:rPr>
                <w:rFonts w:asciiTheme="minorHAnsi" w:hAnsiTheme="minorHAnsi" w:cstheme="minorHAnsi"/>
              </w:rPr>
              <w:t>.</w:t>
            </w: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79635B" w:rsidRDefault="007967A9" w:rsidP="007967A9">
                                <w:pPr>
                                  <w:tabs>
                                    <w:tab w:val="left" w:pos="3119"/>
                                  </w:tabs>
                                  <w:spacing w:after="0"/>
                                  <w:jc w:val="left"/>
                                  <w:rPr>
                                    <w:rFonts w:ascii="Verdana" w:hAnsi="Verdana"/>
                                    <w:b/>
                                    <w:i/>
                                    <w:color w:val="FF0000"/>
                                    <w:sz w:val="16"/>
                                    <w:szCs w:val="16"/>
                                    <w:lang w:val="en-GB"/>
                                  </w:rPr>
                                </w:pPr>
                                <w:r w:rsidRPr="0079635B">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79635B" w:rsidRDefault="007967A9" w:rsidP="007967A9">
                          <w:pPr>
                            <w:tabs>
                              <w:tab w:val="left" w:pos="3119"/>
                            </w:tabs>
                            <w:spacing w:after="0"/>
                            <w:jc w:val="left"/>
                            <w:rPr>
                              <w:rFonts w:ascii="Verdana" w:hAnsi="Verdana"/>
                              <w:b/>
                              <w:i/>
                              <w:color w:val="FF0000"/>
                              <w:sz w:val="16"/>
                              <w:szCs w:val="16"/>
                              <w:lang w:val="en-GB"/>
                            </w:rPr>
                          </w:pPr>
                          <w:r w:rsidRPr="0079635B">
                            <w:rPr>
                              <w:rFonts w:ascii="Verdana" w:hAnsi="Verdana"/>
                              <w:b/>
                              <w:i/>
                              <w:color w:val="FF0000"/>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BA4288"/>
    <w:multiLevelType w:val="hybridMultilevel"/>
    <w:tmpl w:val="D298A0E2"/>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03B6240"/>
    <w:multiLevelType w:val="hybridMultilevel"/>
    <w:tmpl w:val="FB709AA0"/>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6" w15:restartNumberingAfterBreak="0">
    <w:nsid w:val="713D763A"/>
    <w:multiLevelType w:val="hybridMultilevel"/>
    <w:tmpl w:val="C760548E"/>
    <w:lvl w:ilvl="0" w:tplc="CA14D5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4"/>
  </w:num>
  <w:num w:numId="8">
    <w:abstractNumId w:val="45"/>
  </w:num>
  <w:num w:numId="9">
    <w:abstractNumId w:val="25"/>
  </w:num>
  <w:num w:numId="10">
    <w:abstractNumId w:val="43"/>
  </w:num>
  <w:num w:numId="11">
    <w:abstractNumId w:val="41"/>
  </w:num>
  <w:num w:numId="12">
    <w:abstractNumId w:val="32"/>
  </w:num>
  <w:num w:numId="13">
    <w:abstractNumId w:val="39"/>
  </w:num>
  <w:num w:numId="14">
    <w:abstractNumId w:val="20"/>
  </w:num>
  <w:num w:numId="15">
    <w:abstractNumId w:val="26"/>
  </w:num>
  <w:num w:numId="16">
    <w:abstractNumId w:val="15"/>
  </w:num>
  <w:num w:numId="17">
    <w:abstractNumId w:val="22"/>
  </w:num>
  <w:num w:numId="18">
    <w:abstractNumId w:val="47"/>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4"/>
  </w:num>
  <w:num w:numId="32">
    <w:abstractNumId w:val="12"/>
  </w:num>
  <w:num w:numId="33">
    <w:abstractNumId w:val="38"/>
  </w:num>
  <w:num w:numId="34">
    <w:abstractNumId w:val="13"/>
  </w:num>
  <w:num w:numId="35">
    <w:abstractNumId w:val="14"/>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46"/>
  </w:num>
  <w:num w:numId="47">
    <w:abstractNumId w:val="29"/>
  </w:num>
  <w:num w:numId="4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35B"/>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wseiz.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BFBFBC1B-78C6-46A0-AF6E-DF556487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807</Words>
  <Characters>4842</Characters>
  <Application>Microsoft Office Word</Application>
  <DocSecurity>0</DocSecurity>
  <PresentationFormat>Microsoft Word 11.0</PresentationFormat>
  <Lines>40</Lines>
  <Paragraphs>11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5638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Karolina Urban</cp:lastModifiedBy>
  <cp:revision>3</cp:revision>
  <cp:lastPrinted>2018-03-16T17:29:00Z</cp:lastPrinted>
  <dcterms:created xsi:type="dcterms:W3CDTF">2020-02-12T13:48:00Z</dcterms:created>
  <dcterms:modified xsi:type="dcterms:W3CDTF">2021-03-12T13:02:00Z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